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73"/>
        <w:gridCol w:w="1427"/>
        <w:gridCol w:w="1501"/>
      </w:tblGrid>
      <w:tr w:rsidR="006A23D4" w:rsidRPr="00CD002A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CD002A" w:rsidRDefault="006A23D4" w:rsidP="003329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D20A44" w:rsidRPr="00CD0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ALLEGATO B: </w:t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GRIGLIA DI VALUTAZIONE </w:t>
            </w:r>
            <w:r w:rsidR="00D20A44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GENERICA</w:t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DEI TITOLI PER </w:t>
            </w:r>
            <w:r w:rsidR="00AB6895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ESPERTO COLLAUDATORE</w:t>
            </w:r>
            <w:r w:rsidR="00826F20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INTERN</w:t>
            </w:r>
            <w:r w:rsidR="00AB6895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</w:tr>
      <w:tr w:rsidR="006A23D4" w:rsidRPr="00CD002A" w14:paraId="4FB939EE" w14:textId="77777777" w:rsidTr="00CD002A">
        <w:trPr>
          <w:trHeight w:hRule="exact" w:val="85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4836C1C0" w:rsidR="007F663F" w:rsidRPr="00CD002A" w:rsidRDefault="00AB16D9" w:rsidP="00411E3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Requisiti </w:t>
            </w:r>
            <w:r w:rsidR="007F663F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 ammissione: </w:t>
            </w:r>
            <w:r w:rsidR="006045B0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Come riportato all’art. </w:t>
            </w:r>
            <w:r w:rsidR="00411E32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6045B0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dell’avviso di selezione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13A1D10C" w:rsidR="006A23D4" w:rsidRPr="00CD002A" w:rsidRDefault="00411E32" w:rsidP="00CD00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Pag.</w:t>
            </w:r>
            <w:r w:rsid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riferimento del </w:t>
            </w:r>
            <w:r w:rsidR="006A23D4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curriculum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CD002A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CD002A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della commissione</w:t>
            </w:r>
          </w:p>
        </w:tc>
      </w:tr>
      <w:tr w:rsidR="00166AF8" w:rsidRPr="00CD002A" w14:paraId="378AC009" w14:textId="77777777" w:rsidTr="00CD002A">
        <w:trPr>
          <w:trHeight w:hRule="exact" w:val="624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405A" w14:textId="77777777" w:rsidR="00166AF8" w:rsidRPr="00CD002A" w:rsidRDefault="00166AF8" w:rsidP="00166AF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L' ISTRUZIONE, LA FORMAZIONE</w:t>
            </w:r>
          </w:p>
          <w:p w14:paraId="3BDA818E" w14:textId="77777777" w:rsidR="00166AF8" w:rsidRPr="00CD002A" w:rsidRDefault="00166AF8" w:rsidP="00CD002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14:paraId="48A8FBA7" w14:textId="77777777" w:rsidR="00F16308" w:rsidRPr="00CD002A" w:rsidRDefault="00F16308" w:rsidP="00166AF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CD002A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CD002A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CD002A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23D4" w:rsidRPr="00CD002A" w14:paraId="70D3E3ED" w14:textId="77777777" w:rsidTr="00CD002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CD002A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A1. LAUREA ATTINENTE </w:t>
            </w:r>
            <w:r w:rsidR="006045B0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COME DA REQUISITO DI AMMISSIONE</w:t>
            </w:r>
          </w:p>
          <w:p w14:paraId="53ADAB2D" w14:textId="77777777" w:rsidR="006A23D4" w:rsidRPr="00CD002A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CD002A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CD002A" w14:paraId="5FE6AC85" w14:textId="77777777" w:rsidTr="00CD002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CD002A" w:rsidRDefault="006A23D4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CD002A" w:rsidRDefault="006A23D4" w:rsidP="00CD0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5493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CD002A" w14:paraId="24E96A3B" w14:textId="77777777" w:rsidTr="00CD002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CD002A" w:rsidRDefault="00CB54A1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CD002A" w:rsidRDefault="00154938" w:rsidP="00CD0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CD002A" w14:paraId="6E747178" w14:textId="77777777" w:rsidTr="00CD002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CD002A" w:rsidRDefault="00CB54A1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CD002A" w:rsidRDefault="006A23D4" w:rsidP="00CD0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A1" w:rsidRPr="00CD002A" w14:paraId="23F00D86" w14:textId="77777777" w:rsidTr="00CD002A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CD002A" w:rsidRDefault="00CB54A1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A2. LAUREA </w:t>
            </w:r>
            <w:r w:rsidR="0000798E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TRIENNALE </w:t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ATTINENTE ALLA </w:t>
            </w:r>
            <w:r w:rsidR="00CA323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SELEZIONE</w:t>
            </w:r>
            <w:r w:rsidR="006045B0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798E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COME DA REQUISITO DI AMMISSIONE</w:t>
            </w:r>
          </w:p>
          <w:p w14:paraId="0B9A0DB0" w14:textId="77777777" w:rsidR="00CB54A1" w:rsidRPr="00CD002A" w:rsidRDefault="00CB54A1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>(triennale</w:t>
            </w:r>
            <w:r w:rsidR="008B39B5" w:rsidRPr="00CD002A">
              <w:rPr>
                <w:rFonts w:asciiTheme="minorHAnsi" w:hAnsiTheme="minorHAnsi" w:cstheme="minorHAnsi"/>
                <w:sz w:val="22"/>
                <w:szCs w:val="22"/>
              </w:rPr>
              <w:t>, in alternativa al punto A1</w:t>
            </w: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CD002A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CD002A" w:rsidRDefault="00CB54A1" w:rsidP="00CD0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045B0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CD002A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CD002A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CD002A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CD002A" w14:paraId="145012D5" w14:textId="77777777" w:rsidTr="00CD0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CD002A" w:rsidRDefault="00CB54A1" w:rsidP="00CA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A3. </w:t>
            </w:r>
            <w:r w:rsidR="006A23D4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DIPLOMA</w:t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ATTINENTE ALLA </w:t>
            </w:r>
            <w:r w:rsidR="00CA323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SELEZIONE</w:t>
            </w:r>
            <w:r w:rsidR="008B39B5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39B5" w:rsidRPr="00CD002A">
              <w:rPr>
                <w:rFonts w:asciiTheme="minorHAnsi" w:hAnsiTheme="minorHAnsi" w:cstheme="minorHAnsi"/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CD002A" w:rsidRDefault="006A23D4" w:rsidP="00CD0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3A8" w:rsidRPr="00CD002A" w14:paraId="7F5FAD97" w14:textId="77777777" w:rsidTr="00CD002A">
        <w:trPr>
          <w:trHeight w:hRule="exact" w:val="624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278E" w14:textId="77777777" w:rsidR="009403A8" w:rsidRPr="00CD002A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CERTIFICAZIONI OTTENUTE  </w:t>
            </w:r>
          </w:p>
          <w:p w14:paraId="7CC348C0" w14:textId="77777777" w:rsidR="009403A8" w:rsidRPr="00CD002A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14:paraId="6ACAE99B" w14:textId="77777777" w:rsidR="009403A8" w:rsidRPr="00CD002A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CD002A" w:rsidRDefault="009403A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CD002A" w:rsidRDefault="009403A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CD002A" w:rsidRDefault="009403A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15C" w:rsidRPr="00CD002A" w14:paraId="3D01DBBC" w14:textId="77777777" w:rsidTr="00CD0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CD002A" w:rsidRDefault="006F67D2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B1. CERTIFICAZIONE </w:t>
            </w:r>
            <w:r w:rsidR="004967FF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CD002A" w:rsidRDefault="004967FF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CD002A" w:rsidRDefault="000423C6" w:rsidP="00CD00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</w:t>
            </w:r>
            <w:r w:rsidR="004967FF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CD002A" w:rsidRDefault="000E215C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CD002A" w:rsidRDefault="000E215C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CD002A" w:rsidRDefault="000E215C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CD002A" w14:paraId="538272EA" w14:textId="77777777" w:rsidTr="00CD0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CD002A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4521A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A23D4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045B0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CERTIFICAZIONE </w:t>
            </w:r>
            <w:r w:rsidR="000423C6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DIDATTICHE RELATIVE ALLE METODOLOGIE INNOVATIVE</w:t>
            </w:r>
            <w:r w:rsidR="00F67E91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0EEEEC35" w:rsidR="006A23D4" w:rsidRPr="00CD002A" w:rsidRDefault="000423C6" w:rsidP="00411E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</w:t>
            </w:r>
            <w:r w:rsidR="00411E32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CD002A" w:rsidRDefault="000423C6" w:rsidP="00CD0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5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CD002A" w14:paraId="309EDCE3" w14:textId="77777777" w:rsidTr="00CD002A">
        <w:trPr>
          <w:trHeight w:hRule="exact" w:val="624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EF91" w14:textId="77777777" w:rsidR="004521A8" w:rsidRPr="00CD002A" w:rsidRDefault="004521A8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LE ESPERIENZE</w:t>
            </w:r>
          </w:p>
          <w:p w14:paraId="22BB66C5" w14:textId="3D087600" w:rsidR="006A23D4" w:rsidRPr="00CD002A" w:rsidRDefault="006A23D4" w:rsidP="004521A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14:paraId="0A6245EC" w14:textId="77777777" w:rsidR="00166AF8" w:rsidRPr="00CD002A" w:rsidRDefault="00166AF8" w:rsidP="0045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BE8" w:rsidRPr="00CD002A" w14:paraId="3ED77905" w14:textId="77777777" w:rsidTr="00CD0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CD002A" w:rsidRDefault="001C0BE8" w:rsidP="00DB2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E4633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ESPERIENZE DI </w:t>
            </w:r>
            <w:r w:rsidR="00DB2FBF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DOCENZA (min. </w:t>
            </w:r>
            <w:r w:rsidR="00A727B4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B2FBF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ore) </w:t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NEI PROGETTI FINANZIATI DAL FONDO SOCIALE EUROPEO</w:t>
            </w:r>
            <w:r w:rsidR="008B39B5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(PON – POR)</w:t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70EE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INERENTI </w:t>
            </w:r>
            <w:r w:rsidR="000E4633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CD002A" w:rsidRDefault="001C0BE8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B2753D" w:rsidRPr="00CD00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E6215" w:rsidRPr="00CD00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CD002A" w:rsidRDefault="00C8759F" w:rsidP="00CD00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070EE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C0BE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CD002A" w:rsidRDefault="001C0BE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CD002A" w:rsidRDefault="001C0BE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CD002A" w:rsidRDefault="001C0BE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A79" w:rsidRPr="00CD002A" w14:paraId="2F8E8045" w14:textId="77777777" w:rsidTr="00CD0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CD002A" w:rsidRDefault="00627A29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E4633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5268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PRECEDENTI </w:t>
            </w:r>
            <w:r w:rsidR="00405A79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INCARICHI DI </w:t>
            </w:r>
            <w:r w:rsidR="00AB6895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COLLAUDATORE</w:t>
            </w:r>
            <w:r w:rsidR="00405A79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E416" w14:textId="689C5283" w:rsidR="00405A79" w:rsidRPr="00CD002A" w:rsidRDefault="002E6215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F2C0" w14:textId="73881073" w:rsidR="00405A79" w:rsidRPr="00CD002A" w:rsidRDefault="00C8759F" w:rsidP="00CD00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070EE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CD002A" w:rsidRDefault="00405A79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CD002A" w:rsidRDefault="00405A79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CD002A" w:rsidRDefault="00405A79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938" w:rsidRPr="00CD002A" w14:paraId="17482082" w14:textId="77777777" w:rsidTr="00CD0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CD002A" w:rsidRDefault="00DC3B6C" w:rsidP="002C2E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5268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5493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. C</w:t>
            </w:r>
            <w:r w:rsidR="00E070EE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OMPETENZE </w:t>
            </w:r>
            <w:r w:rsidR="0015493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77CD" w14:textId="4FBF95D0" w:rsidR="00154938" w:rsidRPr="00CD002A" w:rsidRDefault="00154938" w:rsidP="00411E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411E32" w:rsidRPr="00CD002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C272" w14:textId="182D769C" w:rsidR="00154938" w:rsidRPr="00CD002A" w:rsidRDefault="00E070EE" w:rsidP="00CD00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54938" w:rsidRPr="00CD0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cad</w:t>
            </w:r>
            <w:r w:rsidRPr="00CD0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CD002A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CD002A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CD002A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688" w:rsidRPr="00CD002A" w14:paraId="378EEAEE" w14:textId="77777777" w:rsidTr="00CD0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CD002A" w:rsidRDefault="00E52688" w:rsidP="00E526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CD002A" w:rsidRDefault="00E52688" w:rsidP="00E5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sz w:val="22"/>
                <w:szCs w:val="22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CD002A" w:rsidRDefault="00C8759F" w:rsidP="00CD00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52688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CD002A" w:rsidRDefault="00E52688" w:rsidP="00E5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CD002A" w:rsidRDefault="00E52688" w:rsidP="00E5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CD002A" w:rsidRDefault="00E52688" w:rsidP="00E5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CD002A" w14:paraId="2624CDC3" w14:textId="77777777" w:rsidTr="00CD002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CD002A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  <w:r w:rsidR="00E070EE" w:rsidRPr="00CD00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100 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CD002A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F677BF" w14:textId="77777777" w:rsidR="006A23D4" w:rsidRPr="00CD002A" w:rsidRDefault="006A23D4" w:rsidP="006A23D4">
      <w:pPr>
        <w:rPr>
          <w:rFonts w:asciiTheme="minorHAnsi" w:hAnsiTheme="minorHAnsi" w:cstheme="minorHAnsi"/>
          <w:sz w:val="22"/>
          <w:szCs w:val="22"/>
        </w:rPr>
      </w:pPr>
    </w:p>
    <w:p w14:paraId="016F91C1" w14:textId="77777777" w:rsidR="00AF77A9" w:rsidRPr="00CD002A" w:rsidRDefault="00AF77A9" w:rsidP="00F163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F77A9" w:rsidRPr="00CD002A" w:rsidSect="00411E32">
      <w:footerReference w:type="even" r:id="rId8"/>
      <w:pgSz w:w="11907" w:h="16839" w:code="9"/>
      <w:pgMar w:top="284" w:right="1134" w:bottom="249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36B9" w14:textId="77777777" w:rsidR="00100504" w:rsidRDefault="00100504">
      <w:r>
        <w:separator/>
      </w:r>
    </w:p>
  </w:endnote>
  <w:endnote w:type="continuationSeparator" w:id="0">
    <w:p w14:paraId="3A6410DA" w14:textId="77777777" w:rsidR="00100504" w:rsidRDefault="0010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1375A" w14:textId="77777777" w:rsidR="00100504" w:rsidRDefault="00100504">
      <w:r>
        <w:separator/>
      </w:r>
    </w:p>
  </w:footnote>
  <w:footnote w:type="continuationSeparator" w:id="0">
    <w:p w14:paraId="3E171C5F" w14:textId="77777777" w:rsidR="00100504" w:rsidRDefault="0010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050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1E32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A784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B75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02A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68CF8-427B-4E17-970A-85DFE4F6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1687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Laura Borchi</cp:lastModifiedBy>
  <cp:revision>4</cp:revision>
  <cp:lastPrinted>2018-01-15T11:37:00Z</cp:lastPrinted>
  <dcterms:created xsi:type="dcterms:W3CDTF">2022-06-01T11:44:00Z</dcterms:created>
  <dcterms:modified xsi:type="dcterms:W3CDTF">2022-06-01T13:00:00Z</dcterms:modified>
</cp:coreProperties>
</file>